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B4B7" w14:textId="3F762786" w:rsidR="00545E9D" w:rsidRDefault="00545E9D">
      <w:pPr>
        <w:ind w:left="1580"/>
        <w:rPr>
          <w:rFonts w:ascii="Arial" w:eastAsia="Arial" w:hAnsi="Arial" w:cs="Arial"/>
          <w:sz w:val="22"/>
          <w:szCs w:val="22"/>
        </w:rPr>
      </w:pPr>
    </w:p>
    <w:p w14:paraId="32D717B9" w14:textId="00B5D819" w:rsidR="009A6FD7" w:rsidRDefault="009A6FD7">
      <w:pPr>
        <w:ind w:left="1580"/>
        <w:rPr>
          <w:rFonts w:ascii="Arial" w:eastAsia="Arial" w:hAnsi="Arial" w:cs="Arial"/>
          <w:sz w:val="22"/>
          <w:szCs w:val="22"/>
        </w:rPr>
      </w:pPr>
    </w:p>
    <w:p w14:paraId="5B2FD9EC" w14:textId="77777777" w:rsidR="009A6FD7" w:rsidRDefault="009A6FD7">
      <w:pPr>
        <w:ind w:left="1580"/>
        <w:rPr>
          <w:rFonts w:ascii="Arial" w:eastAsia="Arial" w:hAnsi="Arial" w:cs="Arial"/>
          <w:sz w:val="22"/>
          <w:szCs w:val="22"/>
        </w:rPr>
      </w:pPr>
    </w:p>
    <w:p w14:paraId="3FBF872E" w14:textId="77777777" w:rsidR="00545E9D" w:rsidRDefault="001C4A7D">
      <w:pPr>
        <w:spacing w:line="760" w:lineRule="atLeast"/>
        <w:ind w:left="3633" w:right="36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KOP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 xml:space="preserve">KERJA </w:t>
      </w:r>
      <w:r>
        <w:rPr>
          <w:rFonts w:ascii="Arial" w:eastAsia="Arial" w:hAnsi="Arial" w:cs="Arial"/>
          <w:sz w:val="22"/>
          <w:szCs w:val="22"/>
        </w:rPr>
        <w:t>SURAT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w w:val="99"/>
          <w:sz w:val="22"/>
          <w:szCs w:val="22"/>
        </w:rPr>
        <w:t>RNYA</w:t>
      </w:r>
      <w:r>
        <w:rPr>
          <w:rFonts w:ascii="Arial" w:eastAsia="Arial" w:hAnsi="Arial" w:cs="Arial"/>
          <w:spacing w:val="2"/>
          <w:w w:val="99"/>
          <w:sz w:val="22"/>
          <w:szCs w:val="22"/>
        </w:rPr>
        <w:t>T</w:t>
      </w:r>
      <w:r>
        <w:rPr>
          <w:rFonts w:ascii="Arial" w:eastAsia="Arial" w:hAnsi="Arial" w:cs="Arial"/>
          <w:w w:val="99"/>
          <w:sz w:val="22"/>
          <w:szCs w:val="22"/>
        </w:rPr>
        <w:t>AAN</w:t>
      </w:r>
    </w:p>
    <w:p w14:paraId="31B1BA1E" w14:textId="77777777" w:rsidR="00545E9D" w:rsidRDefault="001C4A7D">
      <w:pPr>
        <w:ind w:left="3241" w:right="32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........................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............1)</w:t>
      </w:r>
    </w:p>
    <w:p w14:paraId="0A3DD28A" w14:textId="77777777" w:rsidR="00545E9D" w:rsidRDefault="00545E9D">
      <w:pPr>
        <w:spacing w:before="6" w:line="100" w:lineRule="exact"/>
        <w:rPr>
          <w:sz w:val="10"/>
          <w:szCs w:val="10"/>
        </w:rPr>
      </w:pPr>
    </w:p>
    <w:p w14:paraId="00C2B01C" w14:textId="77777777" w:rsidR="00545E9D" w:rsidRDefault="00545E9D">
      <w:pPr>
        <w:spacing w:line="200" w:lineRule="exact"/>
      </w:pPr>
    </w:p>
    <w:p w14:paraId="47EAC996" w14:textId="77777777" w:rsidR="00545E9D" w:rsidRDefault="00545E9D">
      <w:pPr>
        <w:spacing w:line="200" w:lineRule="exact"/>
      </w:pPr>
    </w:p>
    <w:p w14:paraId="154447CD" w14:textId="77777777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Yang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bertanda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tangan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bahwah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</w:p>
    <w:p w14:paraId="77834D46" w14:textId="77777777" w:rsidR="00545E9D" w:rsidRDefault="00545E9D">
      <w:pPr>
        <w:spacing w:before="13" w:line="240" w:lineRule="exact"/>
        <w:rPr>
          <w:sz w:val="24"/>
          <w:szCs w:val="24"/>
        </w:rPr>
      </w:pPr>
    </w:p>
    <w:p w14:paraId="0338736A" w14:textId="79B2665F" w:rsidR="00545E9D" w:rsidRDefault="001C4A7D">
      <w:pPr>
        <w:spacing w:line="480" w:lineRule="auto"/>
        <w:ind w:left="652" w:right="2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Nama                                  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 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</w:t>
      </w:r>
      <w:r>
        <w:rPr>
          <w:rFonts w:ascii="Arial" w:eastAsia="Arial" w:hAnsi="Arial" w:cs="Arial"/>
          <w:spacing w:val="1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2) NIP                                  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 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</w:t>
      </w:r>
      <w:r>
        <w:rPr>
          <w:rFonts w:ascii="Arial" w:eastAsia="Arial" w:hAnsi="Arial" w:cs="Arial"/>
          <w:spacing w:val="1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3) </w:t>
      </w:r>
      <w:proofErr w:type="spellStart"/>
      <w:r>
        <w:rPr>
          <w:rFonts w:ascii="Arial" w:eastAsia="Arial" w:hAnsi="Arial" w:cs="Arial"/>
          <w:sz w:val="22"/>
          <w:szCs w:val="22"/>
        </w:rPr>
        <w:t>Pangkat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golongan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 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</w:t>
      </w:r>
      <w:r>
        <w:rPr>
          <w:rFonts w:ascii="Arial" w:eastAsia="Arial" w:hAnsi="Arial" w:cs="Arial"/>
          <w:spacing w:val="1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4) </w:t>
      </w:r>
      <w:proofErr w:type="spellStart"/>
      <w:r>
        <w:rPr>
          <w:rFonts w:ascii="Arial" w:eastAsia="Arial" w:hAnsi="Arial" w:cs="Arial"/>
          <w:sz w:val="22"/>
          <w:szCs w:val="22"/>
        </w:rPr>
        <w:t>Jabatan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 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</w:t>
      </w:r>
      <w:r>
        <w:rPr>
          <w:rFonts w:ascii="Arial" w:eastAsia="Arial" w:hAnsi="Arial" w:cs="Arial"/>
          <w:spacing w:val="1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5) Unit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Kerja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 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</w:t>
      </w:r>
      <w:r>
        <w:rPr>
          <w:rFonts w:ascii="Arial" w:eastAsia="Arial" w:hAnsi="Arial" w:cs="Arial"/>
          <w:spacing w:val="12"/>
          <w:sz w:val="22"/>
          <w:szCs w:val="22"/>
        </w:rPr>
        <w:t>.</w:t>
      </w:r>
      <w:r w:rsidR="00B040FE">
        <w:rPr>
          <w:rFonts w:ascii="Arial" w:eastAsia="Arial" w:hAnsi="Arial" w:cs="Arial"/>
          <w:spacing w:val="1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6)</w:t>
      </w:r>
    </w:p>
    <w:p w14:paraId="27B05C16" w14:textId="77777777" w:rsidR="00545E9D" w:rsidRDefault="00545E9D">
      <w:pPr>
        <w:spacing w:before="19" w:line="240" w:lineRule="exact"/>
        <w:rPr>
          <w:sz w:val="24"/>
          <w:szCs w:val="24"/>
        </w:rPr>
      </w:pPr>
    </w:p>
    <w:p w14:paraId="33C982C6" w14:textId="52024E50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menyatakan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sesungguhnya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bahwa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Sdr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</w:t>
      </w:r>
      <w:r w:rsidR="00B040FE">
        <w:rPr>
          <w:rFonts w:ascii="Arial" w:eastAsia="Arial" w:hAnsi="Arial" w:cs="Arial"/>
          <w:sz w:val="22"/>
          <w:szCs w:val="22"/>
        </w:rPr>
        <w:t>.............</w:t>
      </w:r>
      <w:r>
        <w:rPr>
          <w:rFonts w:ascii="Arial" w:eastAsia="Arial" w:hAnsi="Arial" w:cs="Arial"/>
          <w:sz w:val="22"/>
          <w:szCs w:val="22"/>
        </w:rPr>
        <w:t>7):</w:t>
      </w:r>
    </w:p>
    <w:p w14:paraId="54AABB0C" w14:textId="77777777" w:rsidR="00545E9D" w:rsidRDefault="00545E9D">
      <w:pPr>
        <w:spacing w:before="13" w:line="240" w:lineRule="exact"/>
        <w:rPr>
          <w:sz w:val="24"/>
          <w:szCs w:val="24"/>
        </w:rPr>
      </w:pPr>
    </w:p>
    <w:p w14:paraId="34D6A263" w14:textId="369E6835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ukum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atan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Pertimbangan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Kepegawaian</w:t>
      </w:r>
      <w:proofErr w:type="spellEnd"/>
    </w:p>
    <w:p w14:paraId="29208071" w14:textId="77777777" w:rsidR="00545E9D" w:rsidRDefault="001C4A7D">
      <w:pPr>
        <w:spacing w:line="24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(BAPEK);</w:t>
      </w:r>
    </w:p>
    <w:p w14:paraId="5EEC25AC" w14:textId="77777777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proses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penjat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hukuman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disiplin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gkat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sedang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tingk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berat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246E2149" w14:textId="77777777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menjalani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hukuman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disiplin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ingkat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sedang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tingkat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2FFFB347" w14:textId="77777777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proses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perkara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pidana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baik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tindak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kejahat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maupun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pelanggaran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7F8D88C0" w14:textId="77777777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melaksa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kewajiban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ikatan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73C42568" w14:textId="77777777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f.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aksanakan</w:t>
      </w:r>
      <w:proofErr w:type="spellEnd"/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pendidikan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pelatih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penjenjangan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46DC0A21" w14:textId="77777777" w:rsidR="00545E9D" w:rsidRDefault="001C4A7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pernah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gagal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tugas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belajar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yang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disebabkan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oleh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kelalai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nya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027D7DDE" w14:textId="77777777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pernah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dibatalkan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mengikuti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gas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belajar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karena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lahan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yang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bersangkut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23525404" w14:textId="77777777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menjalankan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cuti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tanggungan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negara.</w:t>
      </w:r>
    </w:p>
    <w:p w14:paraId="286DD0EF" w14:textId="77777777" w:rsidR="00545E9D" w:rsidRDefault="00545E9D">
      <w:pPr>
        <w:spacing w:before="13" w:line="240" w:lineRule="exact"/>
        <w:rPr>
          <w:sz w:val="24"/>
          <w:szCs w:val="24"/>
        </w:rPr>
      </w:pPr>
    </w:p>
    <w:p w14:paraId="17F52323" w14:textId="77777777" w:rsidR="00545E9D" w:rsidRDefault="001C4A7D">
      <w:pPr>
        <w:ind w:left="11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surat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pernyataan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gunakan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bagaimana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mestinya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251C60A" w14:textId="34C6AE5D" w:rsidR="00545E9D" w:rsidRDefault="00545E9D">
      <w:pPr>
        <w:spacing w:before="12" w:line="240" w:lineRule="exact"/>
        <w:rPr>
          <w:sz w:val="24"/>
          <w:szCs w:val="24"/>
        </w:rPr>
      </w:pPr>
    </w:p>
    <w:p w14:paraId="451BF283" w14:textId="77777777" w:rsidR="002031CE" w:rsidRDefault="002031CE">
      <w:pPr>
        <w:spacing w:before="12" w:line="240" w:lineRule="exact"/>
        <w:rPr>
          <w:sz w:val="24"/>
          <w:szCs w:val="24"/>
        </w:rPr>
      </w:pPr>
    </w:p>
    <w:p w14:paraId="06273CB0" w14:textId="77777777" w:rsidR="00545E9D" w:rsidRDefault="001C4A7D">
      <w:pPr>
        <w:ind w:left="56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 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................. 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)</w:t>
      </w:r>
    </w:p>
    <w:p w14:paraId="2A4FD141" w14:textId="5C33656D" w:rsidR="00545E9D" w:rsidRDefault="00545E9D">
      <w:pPr>
        <w:spacing w:before="13" w:line="240" w:lineRule="exact"/>
        <w:rPr>
          <w:sz w:val="24"/>
          <w:szCs w:val="24"/>
        </w:rPr>
      </w:pPr>
    </w:p>
    <w:p w14:paraId="3AC6FEA2" w14:textId="77777777" w:rsidR="002031CE" w:rsidRDefault="002031CE">
      <w:pPr>
        <w:spacing w:before="13" w:line="240" w:lineRule="exact"/>
        <w:rPr>
          <w:sz w:val="24"/>
          <w:szCs w:val="24"/>
        </w:rPr>
      </w:pPr>
    </w:p>
    <w:p w14:paraId="531B6F9F" w14:textId="77777777" w:rsidR="00545E9D" w:rsidRDefault="001C4A7D">
      <w:pPr>
        <w:ind w:left="56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.................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)</w:t>
      </w:r>
    </w:p>
    <w:p w14:paraId="5E960BC3" w14:textId="7F23663D" w:rsidR="00545E9D" w:rsidRDefault="00545E9D">
      <w:pPr>
        <w:spacing w:before="13" w:line="240" w:lineRule="exact"/>
        <w:rPr>
          <w:sz w:val="24"/>
          <w:szCs w:val="24"/>
        </w:rPr>
      </w:pPr>
    </w:p>
    <w:p w14:paraId="0C1626C1" w14:textId="77777777" w:rsidR="002031CE" w:rsidRDefault="002031CE">
      <w:pPr>
        <w:spacing w:before="13" w:line="240" w:lineRule="exact"/>
        <w:rPr>
          <w:sz w:val="24"/>
          <w:szCs w:val="24"/>
        </w:rPr>
      </w:pPr>
    </w:p>
    <w:p w14:paraId="3D4E3259" w14:textId="77777777" w:rsidR="00545E9D" w:rsidRDefault="001C4A7D">
      <w:pPr>
        <w:spacing w:line="240" w:lineRule="exact"/>
        <w:ind w:left="569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tanda</w:t>
      </w:r>
      <w:proofErr w:type="spellEnd"/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tang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...............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.................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0)</w:t>
      </w:r>
    </w:p>
    <w:p w14:paraId="7BEE597E" w14:textId="48D95F81" w:rsidR="00545E9D" w:rsidRDefault="00545E9D">
      <w:pPr>
        <w:spacing w:before="6" w:line="220" w:lineRule="exact"/>
        <w:rPr>
          <w:sz w:val="22"/>
          <w:szCs w:val="22"/>
        </w:rPr>
      </w:pPr>
    </w:p>
    <w:p w14:paraId="5631A3D7" w14:textId="77777777" w:rsidR="002031CE" w:rsidRDefault="002031CE">
      <w:pPr>
        <w:spacing w:before="6" w:line="220" w:lineRule="exact"/>
        <w:rPr>
          <w:sz w:val="22"/>
          <w:szCs w:val="22"/>
        </w:rPr>
        <w:sectPr w:rsidR="002031CE">
          <w:headerReference w:type="default" r:id="rId7"/>
          <w:footerReference w:type="default" r:id="rId8"/>
          <w:pgSz w:w="11920" w:h="16840"/>
          <w:pgMar w:top="940" w:right="900" w:bottom="280" w:left="1080" w:header="0" w:footer="0" w:gutter="0"/>
          <w:cols w:space="720"/>
        </w:sectPr>
      </w:pPr>
    </w:p>
    <w:p w14:paraId="01EC3CD3" w14:textId="77777777" w:rsidR="00545E9D" w:rsidRDefault="00450699">
      <w:pPr>
        <w:spacing w:line="200" w:lineRule="exact"/>
      </w:pPr>
      <w:r>
        <w:pict w14:anchorId="6AD71EA2">
          <v:group id="_x0000_s1034" style="position:absolute;margin-left:47.45pt;margin-top:148.15pt;width:506.5pt;height:3.1pt;z-index:-251658240;mso-position-horizontal-relative:page;mso-position-vertical-relative:page" coordorigin="949,2963" coordsize="10130,62">
            <v:shape id="_x0000_s1036" style="position:absolute;left:960;top:2974;width:10108;height:0" coordorigin="960,2974" coordsize="10108,0" path="m960,2974r10108,e" filled="f" strokeweight="1.12pt">
              <v:path arrowok="t"/>
            </v:shape>
            <v:shape id="_x0000_s1035" style="position:absolute;left:960;top:3014;width:10108;height:0" coordorigin="960,3014" coordsize="10108,0" path="m960,3014r10108,e" filled="f" strokeweight="1.12pt">
              <v:path arrowok="t"/>
            </v:shape>
            <w10:wrap anchorx="page" anchory="page"/>
          </v:group>
        </w:pict>
      </w:r>
    </w:p>
    <w:p w14:paraId="5EE61C7A" w14:textId="77777777" w:rsidR="00545E9D" w:rsidRDefault="00545E9D">
      <w:pPr>
        <w:spacing w:line="200" w:lineRule="exact"/>
      </w:pPr>
    </w:p>
    <w:p w14:paraId="3CDF6C82" w14:textId="77777777" w:rsidR="00545E9D" w:rsidRDefault="00545E9D">
      <w:pPr>
        <w:spacing w:before="2" w:line="240" w:lineRule="exact"/>
        <w:rPr>
          <w:sz w:val="24"/>
          <w:szCs w:val="24"/>
        </w:rPr>
      </w:pPr>
    </w:p>
    <w:p w14:paraId="5D305E9A" w14:textId="77777777" w:rsidR="002031CE" w:rsidRDefault="001C4A7D">
      <w:pPr>
        <w:spacing w:before="36" w:line="240" w:lineRule="exact"/>
        <w:ind w:left="540" w:right="369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  <w:u w:val="single" w:color="000000"/>
        </w:rPr>
        <w:t>Nama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lengkap</w:t>
      </w:r>
      <w:proofErr w:type="spellEnd"/>
      <w:r>
        <w:rPr>
          <w:rFonts w:ascii="Arial" w:eastAsia="Arial" w:hAnsi="Arial" w:cs="Arial"/>
          <w:sz w:val="22"/>
          <w:szCs w:val="22"/>
          <w:u w:val="single" w:color="000000"/>
        </w:rPr>
        <w:t>...............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.................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z w:val="22"/>
          <w:szCs w:val="22"/>
          <w:u w:val="single" w:color="000000"/>
        </w:rPr>
        <w:t>1)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24F4EF4" w14:textId="77777777" w:rsidR="002031CE" w:rsidRDefault="002031CE">
      <w:pPr>
        <w:spacing w:before="36" w:line="240" w:lineRule="exact"/>
        <w:ind w:left="540" w:right="369"/>
        <w:rPr>
          <w:rFonts w:ascii="Arial" w:eastAsia="Arial" w:hAnsi="Arial" w:cs="Arial"/>
          <w:sz w:val="22"/>
          <w:szCs w:val="22"/>
        </w:rPr>
      </w:pPr>
    </w:p>
    <w:p w14:paraId="07954A18" w14:textId="23AA2B64" w:rsidR="00545E9D" w:rsidRDefault="001C4A7D">
      <w:pPr>
        <w:spacing w:before="36" w:line="240" w:lineRule="exact"/>
        <w:ind w:left="540" w:right="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NIP…</w:t>
      </w:r>
      <w:r>
        <w:rPr>
          <w:rFonts w:ascii="Arial" w:eastAsia="Arial" w:hAnsi="Arial" w:cs="Arial"/>
          <w:spacing w:val="1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…..................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…12)</w:t>
      </w:r>
    </w:p>
    <w:p w14:paraId="05483CA9" w14:textId="77777777" w:rsidR="00545E9D" w:rsidRDefault="00545E9D">
      <w:pPr>
        <w:spacing w:before="2" w:line="100" w:lineRule="exact"/>
        <w:rPr>
          <w:sz w:val="10"/>
          <w:szCs w:val="10"/>
        </w:rPr>
      </w:pPr>
    </w:p>
    <w:p w14:paraId="3F4BCCE0" w14:textId="77777777" w:rsidR="00545E9D" w:rsidRDefault="00545E9D">
      <w:pPr>
        <w:spacing w:line="200" w:lineRule="exact"/>
      </w:pPr>
    </w:p>
    <w:p w14:paraId="59FF9107" w14:textId="77777777" w:rsidR="00545E9D" w:rsidRDefault="00545E9D">
      <w:pPr>
        <w:spacing w:line="200" w:lineRule="exact"/>
      </w:pPr>
    </w:p>
    <w:p w14:paraId="702FE23C" w14:textId="77777777" w:rsidR="00545E9D" w:rsidRDefault="00545E9D">
      <w:pPr>
        <w:spacing w:line="140" w:lineRule="exact"/>
        <w:rPr>
          <w:sz w:val="15"/>
          <w:szCs w:val="15"/>
        </w:rPr>
      </w:pPr>
    </w:p>
    <w:p w14:paraId="780708EF" w14:textId="3645F4A2" w:rsidR="00545E9D" w:rsidRDefault="00545E9D">
      <w:pPr>
        <w:ind w:right="119"/>
        <w:jc w:val="right"/>
        <w:rPr>
          <w:sz w:val="24"/>
          <w:szCs w:val="24"/>
        </w:rPr>
        <w:sectPr w:rsidR="00545E9D">
          <w:type w:val="continuous"/>
          <w:pgSz w:w="11920" w:h="16840"/>
          <w:pgMar w:top="1580" w:right="900" w:bottom="280" w:left="1080" w:header="720" w:footer="720" w:gutter="0"/>
          <w:cols w:num="2" w:space="720" w:equalWidth="0">
            <w:col w:w="4785" w:space="367"/>
            <w:col w:w="4788"/>
          </w:cols>
        </w:sectPr>
      </w:pPr>
    </w:p>
    <w:p w14:paraId="40EEC3D1" w14:textId="77777777" w:rsidR="00545E9D" w:rsidRDefault="001C4A7D">
      <w:pPr>
        <w:spacing w:before="79"/>
        <w:ind w:left="3850" w:right="38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PETUNJUK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 xml:space="preserve">PENGISIAN </w:t>
      </w:r>
      <w:r>
        <w:rPr>
          <w:rFonts w:ascii="Arial" w:eastAsia="Arial" w:hAnsi="Arial" w:cs="Arial"/>
          <w:sz w:val="22"/>
          <w:szCs w:val="22"/>
        </w:rPr>
        <w:t>SURAT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w w:val="99"/>
          <w:sz w:val="22"/>
          <w:szCs w:val="22"/>
        </w:rPr>
        <w:t>RNYA</w:t>
      </w:r>
      <w:r>
        <w:rPr>
          <w:rFonts w:ascii="Arial" w:eastAsia="Arial" w:hAnsi="Arial" w:cs="Arial"/>
          <w:spacing w:val="2"/>
          <w:w w:val="99"/>
          <w:sz w:val="22"/>
          <w:szCs w:val="22"/>
        </w:rPr>
        <w:t>T</w:t>
      </w:r>
      <w:r>
        <w:rPr>
          <w:rFonts w:ascii="Arial" w:eastAsia="Arial" w:hAnsi="Arial" w:cs="Arial"/>
          <w:w w:val="99"/>
          <w:sz w:val="22"/>
          <w:szCs w:val="22"/>
        </w:rPr>
        <w:t>AAN</w:t>
      </w:r>
    </w:p>
    <w:p w14:paraId="22DB00AB" w14:textId="77777777" w:rsidR="00545E9D" w:rsidRDefault="00545E9D">
      <w:pPr>
        <w:spacing w:before="2" w:line="100" w:lineRule="exact"/>
        <w:rPr>
          <w:sz w:val="10"/>
          <w:szCs w:val="10"/>
        </w:rPr>
      </w:pPr>
    </w:p>
    <w:p w14:paraId="46B56E7F" w14:textId="77777777" w:rsidR="00545E9D" w:rsidRDefault="00545E9D">
      <w:pPr>
        <w:spacing w:line="200" w:lineRule="exact"/>
      </w:pPr>
    </w:p>
    <w:p w14:paraId="395CD7D4" w14:textId="77777777" w:rsidR="00545E9D" w:rsidRDefault="00545E9D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1358"/>
        <w:gridCol w:w="7675"/>
      </w:tblGrid>
      <w:tr w:rsidR="00545E9D" w14:paraId="7636A0CB" w14:textId="77777777">
        <w:trPr>
          <w:trHeight w:hRule="exact" w:val="769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A3C0" w14:textId="77777777" w:rsidR="00545E9D" w:rsidRDefault="00545E9D">
            <w:pPr>
              <w:spacing w:before="3" w:line="120" w:lineRule="exact"/>
              <w:rPr>
                <w:sz w:val="12"/>
                <w:szCs w:val="12"/>
              </w:rPr>
            </w:pPr>
          </w:p>
          <w:p w14:paraId="1426DE62" w14:textId="77777777" w:rsidR="00545E9D" w:rsidRDefault="001C4A7D">
            <w:pPr>
              <w:ind w:left="64" w:right="6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Nomor</w:t>
            </w:r>
            <w:proofErr w:type="spellEnd"/>
          </w:p>
          <w:p w14:paraId="322E2314" w14:textId="77777777" w:rsidR="00545E9D" w:rsidRDefault="001C4A7D">
            <w:pPr>
              <w:ind w:left="188" w:right="1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Urut</w:t>
            </w:r>
            <w:proofErr w:type="spellEnd"/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8910" w14:textId="77777777" w:rsidR="00545E9D" w:rsidRDefault="00545E9D">
            <w:pPr>
              <w:spacing w:before="3" w:line="120" w:lineRule="exact"/>
              <w:rPr>
                <w:sz w:val="12"/>
                <w:szCs w:val="12"/>
              </w:rPr>
            </w:pPr>
          </w:p>
          <w:p w14:paraId="5C0AF9A3" w14:textId="77777777" w:rsidR="00545E9D" w:rsidRDefault="001C4A7D">
            <w:pPr>
              <w:ind w:left="34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Nomor</w:t>
            </w:r>
            <w:proofErr w:type="spellEnd"/>
          </w:p>
          <w:p w14:paraId="2C17BF5A" w14:textId="77777777" w:rsidR="00545E9D" w:rsidRDefault="001C4A7D">
            <w:pPr>
              <w:ind w:left="4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Kode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B112" w14:textId="77777777" w:rsidR="00545E9D" w:rsidRDefault="00545E9D">
            <w:pPr>
              <w:spacing w:before="10" w:line="240" w:lineRule="exact"/>
              <w:rPr>
                <w:sz w:val="24"/>
                <w:szCs w:val="24"/>
              </w:rPr>
            </w:pPr>
          </w:p>
          <w:p w14:paraId="02D9BD0F" w14:textId="77777777" w:rsidR="00545E9D" w:rsidRDefault="001C4A7D">
            <w:pPr>
              <w:ind w:left="3462" w:right="34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Uraian</w:t>
            </w:r>
            <w:proofErr w:type="spellEnd"/>
          </w:p>
        </w:tc>
      </w:tr>
      <w:tr w:rsidR="00545E9D" w14:paraId="350DA19B" w14:textId="77777777">
        <w:trPr>
          <w:trHeight w:hRule="exact" w:val="294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7C5E" w14:textId="77777777" w:rsidR="00545E9D" w:rsidRDefault="001C4A7D">
            <w:pPr>
              <w:spacing w:before="12"/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ECD9" w14:textId="77777777" w:rsidR="00545E9D" w:rsidRDefault="001C4A7D">
            <w:pPr>
              <w:spacing w:before="12"/>
              <w:ind w:left="576" w:right="57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944B5" w14:textId="77777777" w:rsidR="00545E9D" w:rsidRDefault="001C4A7D">
            <w:pPr>
              <w:spacing w:before="12"/>
              <w:ind w:left="3734" w:right="37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</w:tc>
      </w:tr>
      <w:tr w:rsidR="00545E9D" w14:paraId="26D53F2E" w14:textId="77777777">
        <w:trPr>
          <w:trHeight w:hRule="exact" w:val="577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8695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2720E2B7" w14:textId="77777777" w:rsidR="00545E9D" w:rsidRDefault="001C4A7D">
            <w:pPr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3F21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0BD094C1" w14:textId="77777777" w:rsidR="00545E9D" w:rsidRDefault="001C4A7D">
            <w:pPr>
              <w:ind w:left="538" w:right="5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79B1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5A346360" w14:textId="77777777" w:rsidR="00545E9D" w:rsidRDefault="001C4A7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mor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surat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pernyataan</w:t>
            </w:r>
            <w:proofErr w:type="spellEnd"/>
          </w:p>
        </w:tc>
      </w:tr>
      <w:tr w:rsidR="00545E9D" w14:paraId="5B413DA7" w14:textId="77777777">
        <w:trPr>
          <w:trHeight w:hRule="exact" w:val="577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915D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4B068BD4" w14:textId="77777777" w:rsidR="00545E9D" w:rsidRDefault="001C4A7D">
            <w:pPr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F2532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0CB2DF8F" w14:textId="77777777" w:rsidR="00545E9D" w:rsidRDefault="001C4A7D">
            <w:pPr>
              <w:ind w:left="538" w:right="5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2)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361C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72239CBF" w14:textId="77777777" w:rsidR="00545E9D" w:rsidRDefault="001C4A7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atasan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sung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PNS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yang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diberi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gas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  <w:tr w:rsidR="00545E9D" w14:paraId="68D2F631" w14:textId="77777777">
        <w:trPr>
          <w:trHeight w:hRule="exact" w:val="576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09A7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6A6A51A3" w14:textId="77777777" w:rsidR="00545E9D" w:rsidRDefault="001C4A7D">
            <w:pPr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D1BB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7EDC9B8B" w14:textId="77777777" w:rsidR="00545E9D" w:rsidRDefault="001C4A7D">
            <w:pPr>
              <w:ind w:left="538" w:right="5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3)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0E91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1763C03F" w14:textId="77777777" w:rsidR="00545E9D" w:rsidRDefault="001C4A7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NIP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atasan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sung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PNS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yang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diberi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gas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  <w:tr w:rsidR="00545E9D" w14:paraId="08D11298" w14:textId="77777777">
        <w:trPr>
          <w:trHeight w:hRule="exact" w:val="577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B6AF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0DDBF4E0" w14:textId="77777777" w:rsidR="00545E9D" w:rsidRDefault="001C4A7D">
            <w:pPr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E9AD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2A0A71D0" w14:textId="77777777" w:rsidR="00545E9D" w:rsidRDefault="001C4A7D">
            <w:pPr>
              <w:ind w:left="538" w:right="5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4)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0E0E" w14:textId="77777777" w:rsidR="00545E9D" w:rsidRDefault="001C4A7D">
            <w:pPr>
              <w:spacing w:before="26"/>
              <w:ind w:left="102" w:right="5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gkat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golongan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ruang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atasan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gsung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PNS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yang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diberi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belaj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</w:p>
        </w:tc>
      </w:tr>
      <w:tr w:rsidR="00545E9D" w14:paraId="44CFE905" w14:textId="77777777">
        <w:trPr>
          <w:trHeight w:hRule="exact" w:val="577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30D16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70D9E3D9" w14:textId="77777777" w:rsidR="00545E9D" w:rsidRDefault="001C4A7D">
            <w:pPr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FA62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10C079DD" w14:textId="77777777" w:rsidR="00545E9D" w:rsidRDefault="001C4A7D">
            <w:pPr>
              <w:ind w:left="538" w:right="5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5)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DB4B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525C9513" w14:textId="77777777" w:rsidR="00545E9D" w:rsidRDefault="001C4A7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jabatan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atasan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sung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PNS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yang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diberi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gas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  <w:tr w:rsidR="00545E9D" w14:paraId="3A5BBB65" w14:textId="77777777">
        <w:trPr>
          <w:trHeight w:hRule="exact" w:val="577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4CF7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53348C00" w14:textId="77777777" w:rsidR="00545E9D" w:rsidRDefault="001C4A7D">
            <w:pPr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C7F9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6D636B7A" w14:textId="77777777" w:rsidR="00545E9D" w:rsidRDefault="001C4A7D">
            <w:pPr>
              <w:ind w:left="538" w:right="5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6)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273A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383091F2" w14:textId="77777777" w:rsidR="00545E9D" w:rsidRDefault="001C4A7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kerja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langsung</w:t>
            </w:r>
            <w:proofErr w:type="spellEnd"/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yang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diberi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elajar</w:t>
            </w:r>
            <w:proofErr w:type="spellEnd"/>
          </w:p>
        </w:tc>
      </w:tr>
      <w:tr w:rsidR="00545E9D" w14:paraId="24FBE501" w14:textId="77777777">
        <w:trPr>
          <w:trHeight w:hRule="exact" w:val="577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DA4B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29336FD3" w14:textId="77777777" w:rsidR="00545E9D" w:rsidRDefault="001C4A7D">
            <w:pPr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BFCE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35AC069F" w14:textId="77777777" w:rsidR="00545E9D" w:rsidRDefault="001C4A7D">
            <w:pPr>
              <w:ind w:left="538" w:right="5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7)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D1DD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062DC56F" w14:textId="77777777" w:rsidR="00545E9D" w:rsidRDefault="001C4A7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yang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diberi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elajar</w:t>
            </w:r>
            <w:proofErr w:type="spellEnd"/>
          </w:p>
        </w:tc>
      </w:tr>
      <w:tr w:rsidR="00545E9D" w14:paraId="31CE6EC3" w14:textId="77777777">
        <w:trPr>
          <w:trHeight w:hRule="exact" w:val="577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1B3F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365B2F75" w14:textId="77777777" w:rsidR="00545E9D" w:rsidRDefault="001C4A7D">
            <w:pPr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860D0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04E6E614" w14:textId="77777777" w:rsidR="00545E9D" w:rsidRDefault="001C4A7D">
            <w:pPr>
              <w:ind w:left="539" w:right="5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8)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50ED" w14:textId="77777777" w:rsidR="00545E9D" w:rsidRDefault="001C4A7D">
            <w:pPr>
              <w:spacing w:before="26"/>
              <w:ind w:left="102" w:right="102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tanggal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ahun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penandatanganan</w:t>
            </w:r>
            <w:proofErr w:type="spellEnd"/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surat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pernyataan</w:t>
            </w:r>
            <w:proofErr w:type="spellEnd"/>
          </w:p>
        </w:tc>
      </w:tr>
      <w:tr w:rsidR="00545E9D" w14:paraId="4578B03F" w14:textId="77777777">
        <w:trPr>
          <w:trHeight w:hRule="exact" w:val="576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0070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4B299B1C" w14:textId="77777777" w:rsidR="00545E9D" w:rsidRDefault="001C4A7D">
            <w:pPr>
              <w:ind w:left="335" w:right="3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5385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5700E0B1" w14:textId="77777777" w:rsidR="00545E9D" w:rsidRDefault="001C4A7D">
            <w:pPr>
              <w:ind w:left="538" w:right="5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9)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DC29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69E30661" w14:textId="77777777" w:rsidR="00545E9D" w:rsidRDefault="001C4A7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atan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lengk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atasan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gsung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PNS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yang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diberi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  <w:tr w:rsidR="00545E9D" w14:paraId="7912400E" w14:textId="77777777">
        <w:trPr>
          <w:trHeight w:hRule="exact" w:val="577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E4823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38F24C18" w14:textId="77777777" w:rsidR="00545E9D" w:rsidRDefault="001C4A7D">
            <w:pPr>
              <w:ind w:left="273" w:right="2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0557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2BFFC588" w14:textId="77777777" w:rsidR="00545E9D" w:rsidRDefault="001C4A7D">
            <w:pPr>
              <w:ind w:left="477" w:right="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10)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AD9A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3B95B374" w14:textId="77777777" w:rsidR="00545E9D" w:rsidRDefault="001C4A7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Bubuhkan</w:t>
            </w:r>
            <w:proofErr w:type="spellEnd"/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tanda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tangan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atasan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sung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PNS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yang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diberi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gas</w:t>
            </w:r>
            <w:proofErr w:type="spellEnd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belajar</w:t>
            </w:r>
            <w:proofErr w:type="spellEnd"/>
          </w:p>
        </w:tc>
      </w:tr>
      <w:tr w:rsidR="00545E9D" w14:paraId="4875C7C1" w14:textId="77777777">
        <w:trPr>
          <w:trHeight w:hRule="exact" w:val="577"/>
        </w:trPr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4DE6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74295149" w14:textId="77777777" w:rsidR="00545E9D" w:rsidRDefault="001C4A7D">
            <w:pPr>
              <w:ind w:left="273" w:right="2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11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04A76" w14:textId="77777777" w:rsidR="00545E9D" w:rsidRDefault="00545E9D">
            <w:pPr>
              <w:spacing w:before="4" w:line="140" w:lineRule="exact"/>
              <w:rPr>
                <w:sz w:val="15"/>
                <w:szCs w:val="15"/>
              </w:rPr>
            </w:pPr>
          </w:p>
          <w:p w14:paraId="21D59545" w14:textId="77777777" w:rsidR="00545E9D" w:rsidRDefault="001C4A7D">
            <w:pPr>
              <w:ind w:left="1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11)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12)</w:t>
            </w: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C2A0C" w14:textId="77777777" w:rsidR="00545E9D" w:rsidRDefault="001C4A7D">
            <w:pPr>
              <w:spacing w:before="26"/>
              <w:ind w:left="102" w:right="9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Tulislah</w:t>
            </w:r>
            <w:proofErr w:type="spellEnd"/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ntitas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lengkap</w:t>
            </w:r>
            <w:proofErr w:type="spellEnd"/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NIP)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atasan</w:t>
            </w:r>
            <w:proofErr w:type="spellEnd"/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langsung</w:t>
            </w:r>
            <w:proofErr w:type="spellEnd"/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yang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diberi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belaj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</w:p>
        </w:tc>
      </w:tr>
    </w:tbl>
    <w:p w14:paraId="7EC96942" w14:textId="77777777" w:rsidR="00545E9D" w:rsidRDefault="00545E9D" w:rsidP="00893399">
      <w:pPr>
        <w:spacing w:before="12" w:line="240" w:lineRule="exact"/>
        <w:rPr>
          <w:sz w:val="24"/>
          <w:szCs w:val="24"/>
        </w:rPr>
      </w:pPr>
    </w:p>
    <w:sectPr w:rsidR="00545E9D">
      <w:footerReference w:type="default" r:id="rId9"/>
      <w:pgSz w:w="11920" w:h="16840"/>
      <w:pgMar w:top="920" w:right="8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C19B" w14:textId="77777777" w:rsidR="00450699" w:rsidRDefault="00450699">
      <w:r>
        <w:separator/>
      </w:r>
    </w:p>
  </w:endnote>
  <w:endnote w:type="continuationSeparator" w:id="0">
    <w:p w14:paraId="2B759E60" w14:textId="77777777" w:rsidR="00450699" w:rsidRDefault="0045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5AA5" w14:textId="77777777" w:rsidR="00545E9D" w:rsidRDefault="00545E9D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3E84" w14:textId="77777777" w:rsidR="00545E9D" w:rsidRDefault="00545E9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9CC5" w14:textId="77777777" w:rsidR="00450699" w:rsidRDefault="00450699">
      <w:r>
        <w:separator/>
      </w:r>
    </w:p>
  </w:footnote>
  <w:footnote w:type="continuationSeparator" w:id="0">
    <w:p w14:paraId="13885E2E" w14:textId="77777777" w:rsidR="00450699" w:rsidRDefault="0045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12D7" w14:textId="77777777" w:rsidR="009A6FD7" w:rsidRDefault="009A6FD7" w:rsidP="009A6FD7">
    <w:pPr>
      <w:spacing w:before="79"/>
      <w:ind w:right="8174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SALIN</w:t>
    </w:r>
    <w:r>
      <w:rPr>
        <w:rFonts w:ascii="Arial" w:eastAsia="Arial" w:hAnsi="Arial" w:cs="Arial"/>
        <w:spacing w:val="1"/>
        <w:sz w:val="22"/>
        <w:szCs w:val="22"/>
      </w:rPr>
      <w:t>A</w:t>
    </w:r>
    <w:r>
      <w:rPr>
        <w:rFonts w:ascii="Arial" w:eastAsia="Arial" w:hAnsi="Arial" w:cs="Arial"/>
        <w:sz w:val="22"/>
        <w:szCs w:val="22"/>
      </w:rPr>
      <w:t>N LAMP</w:t>
    </w:r>
    <w:r>
      <w:rPr>
        <w:rFonts w:ascii="Arial" w:eastAsia="Arial" w:hAnsi="Arial" w:cs="Arial"/>
        <w:spacing w:val="1"/>
        <w:sz w:val="22"/>
        <w:szCs w:val="22"/>
      </w:rPr>
      <w:t>I</w:t>
    </w:r>
    <w:r>
      <w:rPr>
        <w:rFonts w:ascii="Arial" w:eastAsia="Arial" w:hAnsi="Arial" w:cs="Arial"/>
        <w:sz w:val="22"/>
        <w:szCs w:val="22"/>
      </w:rPr>
      <w:t>RAN</w:t>
    </w:r>
    <w:r>
      <w:rPr>
        <w:rFonts w:ascii="Arial" w:eastAsia="Arial" w:hAnsi="Arial" w:cs="Arial"/>
        <w:spacing w:val="-10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III-D</w:t>
    </w:r>
  </w:p>
  <w:p w14:paraId="78BEA8D4" w14:textId="77777777" w:rsidR="009A6FD7" w:rsidRDefault="009A6FD7" w:rsidP="009A6FD7">
    <w:pPr>
      <w:spacing w:line="240" w:lineRule="exac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PERA</w:t>
    </w:r>
    <w:r>
      <w:rPr>
        <w:rFonts w:ascii="Arial" w:eastAsia="Arial" w:hAnsi="Arial" w:cs="Arial"/>
        <w:spacing w:val="1"/>
        <w:sz w:val="22"/>
        <w:szCs w:val="22"/>
      </w:rPr>
      <w:t>T</w:t>
    </w:r>
    <w:r>
      <w:rPr>
        <w:rFonts w:ascii="Arial" w:eastAsia="Arial" w:hAnsi="Arial" w:cs="Arial"/>
        <w:sz w:val="22"/>
        <w:szCs w:val="22"/>
      </w:rPr>
      <w:t>UR</w:t>
    </w:r>
    <w:r>
      <w:rPr>
        <w:rFonts w:ascii="Arial" w:eastAsia="Arial" w:hAnsi="Arial" w:cs="Arial"/>
        <w:spacing w:val="1"/>
        <w:sz w:val="22"/>
        <w:szCs w:val="22"/>
      </w:rPr>
      <w:t>A</w:t>
    </w:r>
    <w:r>
      <w:rPr>
        <w:rFonts w:ascii="Arial" w:eastAsia="Arial" w:hAnsi="Arial" w:cs="Arial"/>
        <w:sz w:val="22"/>
        <w:szCs w:val="22"/>
      </w:rPr>
      <w:t>N</w:t>
    </w:r>
    <w:r>
      <w:rPr>
        <w:rFonts w:ascii="Arial" w:eastAsia="Arial" w:hAnsi="Arial" w:cs="Arial"/>
        <w:spacing w:val="-14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M</w:t>
    </w:r>
    <w:r>
      <w:rPr>
        <w:rFonts w:ascii="Arial" w:eastAsia="Arial" w:hAnsi="Arial" w:cs="Arial"/>
        <w:spacing w:val="1"/>
        <w:sz w:val="22"/>
        <w:szCs w:val="22"/>
      </w:rPr>
      <w:t>E</w:t>
    </w:r>
    <w:r>
      <w:rPr>
        <w:rFonts w:ascii="Arial" w:eastAsia="Arial" w:hAnsi="Arial" w:cs="Arial"/>
        <w:sz w:val="22"/>
        <w:szCs w:val="22"/>
      </w:rPr>
      <w:t>NTERI</w:t>
    </w:r>
    <w:r>
      <w:rPr>
        <w:rFonts w:ascii="Arial" w:eastAsia="Arial" w:hAnsi="Arial" w:cs="Arial"/>
        <w:spacing w:val="-8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PEND</w:t>
    </w:r>
    <w:r>
      <w:rPr>
        <w:rFonts w:ascii="Arial" w:eastAsia="Arial" w:hAnsi="Arial" w:cs="Arial"/>
        <w:spacing w:val="1"/>
        <w:sz w:val="22"/>
        <w:szCs w:val="22"/>
      </w:rPr>
      <w:t>I</w:t>
    </w:r>
    <w:r>
      <w:rPr>
        <w:rFonts w:ascii="Arial" w:eastAsia="Arial" w:hAnsi="Arial" w:cs="Arial"/>
        <w:sz w:val="22"/>
        <w:szCs w:val="22"/>
      </w:rPr>
      <w:t>DI</w:t>
    </w:r>
    <w:r>
      <w:rPr>
        <w:rFonts w:ascii="Arial" w:eastAsia="Arial" w:hAnsi="Arial" w:cs="Arial"/>
        <w:spacing w:val="1"/>
        <w:sz w:val="22"/>
        <w:szCs w:val="22"/>
      </w:rPr>
      <w:t>K</w:t>
    </w:r>
    <w:r>
      <w:rPr>
        <w:rFonts w:ascii="Arial" w:eastAsia="Arial" w:hAnsi="Arial" w:cs="Arial"/>
        <w:sz w:val="22"/>
        <w:szCs w:val="22"/>
      </w:rPr>
      <w:t>AN</w:t>
    </w:r>
    <w:r>
      <w:rPr>
        <w:rFonts w:ascii="Arial" w:eastAsia="Arial" w:hAnsi="Arial" w:cs="Arial"/>
        <w:spacing w:val="-13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N</w:t>
    </w:r>
    <w:r>
      <w:rPr>
        <w:rFonts w:ascii="Arial" w:eastAsia="Arial" w:hAnsi="Arial" w:cs="Arial"/>
        <w:spacing w:val="1"/>
        <w:sz w:val="22"/>
        <w:szCs w:val="22"/>
      </w:rPr>
      <w:t>A</w:t>
    </w:r>
    <w:r>
      <w:rPr>
        <w:rFonts w:ascii="Arial" w:eastAsia="Arial" w:hAnsi="Arial" w:cs="Arial"/>
        <w:sz w:val="22"/>
        <w:szCs w:val="22"/>
      </w:rPr>
      <w:t>SIO</w:t>
    </w:r>
    <w:r>
      <w:rPr>
        <w:rFonts w:ascii="Arial" w:eastAsia="Arial" w:hAnsi="Arial" w:cs="Arial"/>
        <w:spacing w:val="1"/>
        <w:sz w:val="22"/>
        <w:szCs w:val="22"/>
      </w:rPr>
      <w:t>N</w:t>
    </w:r>
    <w:r>
      <w:rPr>
        <w:rFonts w:ascii="Arial" w:eastAsia="Arial" w:hAnsi="Arial" w:cs="Arial"/>
        <w:sz w:val="22"/>
        <w:szCs w:val="22"/>
      </w:rPr>
      <w:t>AL</w:t>
    </w:r>
  </w:p>
  <w:p w14:paraId="0F6F233C" w14:textId="455FCE6B" w:rsidR="009A6FD7" w:rsidRDefault="009A6FD7" w:rsidP="009A6FD7">
    <w:pPr>
      <w:pStyle w:val="Header"/>
    </w:pPr>
    <w:r>
      <w:rPr>
        <w:rFonts w:ascii="Arial" w:eastAsia="Arial" w:hAnsi="Arial" w:cs="Arial"/>
        <w:sz w:val="22"/>
        <w:szCs w:val="22"/>
      </w:rPr>
      <w:t>NOMOR</w:t>
    </w:r>
    <w:r>
      <w:rPr>
        <w:rFonts w:ascii="Arial" w:eastAsia="Arial" w:hAnsi="Arial" w:cs="Arial"/>
        <w:spacing w:val="-6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48</w:t>
    </w:r>
    <w:r>
      <w:rPr>
        <w:rFonts w:ascii="Arial" w:eastAsia="Arial" w:hAnsi="Arial" w:cs="Arial"/>
        <w:spacing w:val="-2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TAHUN</w:t>
    </w:r>
    <w:r>
      <w:rPr>
        <w:rFonts w:ascii="Arial" w:eastAsia="Arial" w:hAnsi="Arial" w:cs="Arial"/>
        <w:spacing w:val="-6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2009</w:t>
    </w:r>
    <w:r>
      <w:rPr>
        <w:rFonts w:ascii="Arial" w:eastAsia="Arial" w:hAnsi="Arial" w:cs="Arial"/>
        <w:spacing w:val="-5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TANGGAL</w:t>
    </w:r>
    <w:r>
      <w:rPr>
        <w:rFonts w:ascii="Arial" w:eastAsia="Arial" w:hAnsi="Arial" w:cs="Arial"/>
        <w:spacing w:val="-10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12</w:t>
    </w:r>
    <w:r>
      <w:rPr>
        <w:rFonts w:ascii="Arial" w:eastAsia="Arial" w:hAnsi="Arial" w:cs="Arial"/>
        <w:spacing w:val="-2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AGUSTUS</w:t>
    </w:r>
    <w:r>
      <w:rPr>
        <w:rFonts w:ascii="Arial" w:eastAsia="Arial" w:hAnsi="Arial" w:cs="Arial"/>
        <w:spacing w:val="-11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20</w:t>
    </w:r>
    <w:r>
      <w:rPr>
        <w:rFonts w:ascii="Arial" w:eastAsia="Arial" w:hAnsi="Arial" w:cs="Arial"/>
        <w:spacing w:val="1"/>
        <w:sz w:val="22"/>
        <w:szCs w:val="22"/>
      </w:rPr>
      <w:t>0</w:t>
    </w:r>
    <w:r>
      <w:rPr>
        <w:rFonts w:ascii="Arial" w:eastAsia="Arial" w:hAnsi="Arial" w:cs="Arial"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904BD"/>
    <w:multiLevelType w:val="multilevel"/>
    <w:tmpl w:val="E9DAF9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9D"/>
    <w:rsid w:val="001B7AC7"/>
    <w:rsid w:val="001C4A7D"/>
    <w:rsid w:val="002031CE"/>
    <w:rsid w:val="00450699"/>
    <w:rsid w:val="00545E9D"/>
    <w:rsid w:val="00845D22"/>
    <w:rsid w:val="00893399"/>
    <w:rsid w:val="009A6FD7"/>
    <w:rsid w:val="00B040FE"/>
    <w:rsid w:val="00BF5A80"/>
    <w:rsid w:val="00C244F1"/>
    <w:rsid w:val="00C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99B1C"/>
  <w15:docId w15:val="{87A8E28D-85E5-4FD1-9E20-586EC0CD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3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399"/>
  </w:style>
  <w:style w:type="paragraph" w:styleId="Footer">
    <w:name w:val="footer"/>
    <w:basedOn w:val="Normal"/>
    <w:link w:val="FooterChar"/>
    <w:uiPriority w:val="99"/>
    <w:unhideWhenUsed/>
    <w:rsid w:val="00893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Empu Gading</cp:lastModifiedBy>
  <cp:revision>4</cp:revision>
  <dcterms:created xsi:type="dcterms:W3CDTF">2021-06-29T03:00:00Z</dcterms:created>
  <dcterms:modified xsi:type="dcterms:W3CDTF">2022-05-12T14:00:00Z</dcterms:modified>
</cp:coreProperties>
</file>